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BF86B" w14:textId="77777777" w:rsidR="00064E8F" w:rsidRPr="00455E11" w:rsidRDefault="00064E8F" w:rsidP="00064E8F">
      <w:pPr>
        <w:pStyle w:val="Titolo1"/>
        <w:rPr>
          <w:rFonts w:ascii="Helvetica" w:eastAsia="Batang" w:hAnsi="Helvetica"/>
          <w:bCs/>
          <w:sz w:val="24"/>
        </w:rPr>
      </w:pPr>
      <w:r w:rsidRPr="00455E11">
        <w:rPr>
          <w:rFonts w:ascii="Helvetica" w:eastAsia="Batang" w:hAnsi="Helvetica"/>
          <w:bCs/>
          <w:sz w:val="24"/>
        </w:rPr>
        <w:t>Modello A</w:t>
      </w:r>
    </w:p>
    <w:p w14:paraId="0FC5EB6E" w14:textId="77777777" w:rsidR="00064E8F" w:rsidRPr="00455E11" w:rsidRDefault="00064E8F" w:rsidP="00064E8F">
      <w:pPr>
        <w:rPr>
          <w:rFonts w:ascii="Helvetica" w:eastAsia="Batang" w:hAnsi="Helvetica"/>
        </w:rPr>
      </w:pPr>
    </w:p>
    <w:p w14:paraId="1E0C6214" w14:textId="77777777" w:rsidR="009C2258" w:rsidRPr="00DF5828" w:rsidRDefault="00064E8F" w:rsidP="00064E8F">
      <w:pPr>
        <w:pStyle w:val="Default0"/>
        <w:ind w:left="4395" w:right="49"/>
        <w:jc w:val="both"/>
        <w:rPr>
          <w:rFonts w:ascii="Helvetica" w:hAnsi="Helvetica" w:cs="Times New Roman"/>
          <w:b/>
          <w:color w:val="auto"/>
        </w:rPr>
      </w:pPr>
      <w:r w:rsidRPr="00455E11">
        <w:rPr>
          <w:rFonts w:ascii="Helvetica" w:hAnsi="Helvetica" w:cs="Times New Roman"/>
          <w:b/>
          <w:color w:val="auto"/>
        </w:rPr>
        <w:t>Al</w:t>
      </w:r>
      <w:r w:rsidR="009C2258" w:rsidRPr="00455E11">
        <w:rPr>
          <w:rFonts w:ascii="Helvetica" w:hAnsi="Helvetica" w:cs="Times New Roman"/>
          <w:b/>
          <w:color w:val="auto"/>
        </w:rPr>
        <w:t>la Fondazione</w:t>
      </w:r>
      <w:r w:rsidRPr="00DF5828">
        <w:rPr>
          <w:rFonts w:ascii="Helvetica" w:hAnsi="Helvetica" w:cs="Times New Roman"/>
          <w:b/>
          <w:color w:val="auto"/>
        </w:rPr>
        <w:t xml:space="preserve"> </w:t>
      </w:r>
    </w:p>
    <w:p w14:paraId="5C1B67CA" w14:textId="77777777" w:rsidR="00064E8F" w:rsidRPr="00455E11" w:rsidRDefault="00064E8F" w:rsidP="00064E8F">
      <w:pPr>
        <w:pStyle w:val="Default0"/>
        <w:ind w:left="4395" w:right="49"/>
        <w:jc w:val="both"/>
        <w:rPr>
          <w:rFonts w:ascii="Helvetica" w:hAnsi="Helvetica" w:cs="Times New Roman"/>
          <w:b/>
          <w:color w:val="auto"/>
        </w:rPr>
      </w:pPr>
      <w:r w:rsidRPr="00455E11">
        <w:rPr>
          <w:rFonts w:ascii="Helvetica" w:hAnsi="Helvetica" w:cs="Times New Roman"/>
          <w:b/>
          <w:color w:val="auto"/>
        </w:rPr>
        <w:t xml:space="preserve">Centro Euro-Mediterraneo </w:t>
      </w:r>
    </w:p>
    <w:p w14:paraId="22699803" w14:textId="77777777" w:rsidR="009C2258" w:rsidRPr="00455E11" w:rsidRDefault="009C2258" w:rsidP="00064E8F">
      <w:pPr>
        <w:pStyle w:val="Default0"/>
        <w:ind w:left="4395" w:right="49"/>
        <w:jc w:val="both"/>
        <w:rPr>
          <w:rFonts w:ascii="Helvetica" w:hAnsi="Helvetica" w:cs="Times New Roman"/>
          <w:b/>
          <w:color w:val="auto"/>
        </w:rPr>
      </w:pPr>
      <w:r w:rsidRPr="00455E11">
        <w:rPr>
          <w:rFonts w:ascii="Helvetica" w:hAnsi="Helvetica" w:cs="Times New Roman"/>
          <w:b/>
          <w:color w:val="auto"/>
        </w:rPr>
        <w:t>S</w:t>
      </w:r>
      <w:r w:rsidR="00064E8F" w:rsidRPr="00455E11">
        <w:rPr>
          <w:rFonts w:ascii="Helvetica" w:hAnsi="Helvetica" w:cs="Times New Roman"/>
          <w:b/>
          <w:color w:val="auto"/>
        </w:rPr>
        <w:t xml:space="preserve">ui Cambiamenti Climatici </w:t>
      </w:r>
    </w:p>
    <w:p w14:paraId="45E14482" w14:textId="77777777" w:rsidR="00064E8F" w:rsidRPr="00455E11" w:rsidRDefault="00064E8F" w:rsidP="00064E8F">
      <w:pPr>
        <w:pStyle w:val="Default0"/>
        <w:ind w:left="4395" w:right="49"/>
        <w:jc w:val="both"/>
        <w:rPr>
          <w:rFonts w:ascii="Helvetica" w:hAnsi="Helvetica" w:cs="Times New Roman"/>
          <w:color w:val="auto"/>
        </w:rPr>
      </w:pPr>
      <w:r w:rsidRPr="00455E11">
        <w:rPr>
          <w:rFonts w:ascii="Helvetica" w:hAnsi="Helvetica" w:cs="Times New Roman"/>
          <w:color w:val="auto"/>
        </w:rPr>
        <w:t>Via Augusto Imperatore, 16</w:t>
      </w:r>
    </w:p>
    <w:p w14:paraId="6E0E1C05" w14:textId="77777777" w:rsidR="00064E8F" w:rsidRPr="00455E11" w:rsidRDefault="00064E8F" w:rsidP="00064E8F">
      <w:pPr>
        <w:pStyle w:val="Default0"/>
        <w:ind w:left="4395" w:right="49"/>
        <w:jc w:val="both"/>
        <w:rPr>
          <w:rFonts w:ascii="Helvetica" w:hAnsi="Helvetica" w:cs="Times New Roman"/>
          <w:color w:val="auto"/>
        </w:rPr>
      </w:pPr>
      <w:r w:rsidRPr="00455E11">
        <w:rPr>
          <w:rFonts w:ascii="Helvetica" w:hAnsi="Helvetica" w:cs="Times New Roman"/>
          <w:color w:val="auto"/>
          <w:u w:val="single"/>
        </w:rPr>
        <w:t>73100 Lecce</w:t>
      </w:r>
    </w:p>
    <w:p w14:paraId="2E55E221" w14:textId="77777777" w:rsidR="009C2258" w:rsidRPr="00455E11" w:rsidRDefault="009C2258" w:rsidP="00064E8F">
      <w:pPr>
        <w:pStyle w:val="Default0"/>
        <w:ind w:left="4395" w:right="49"/>
        <w:jc w:val="both"/>
        <w:rPr>
          <w:rFonts w:ascii="Helvetica" w:hAnsi="Helvetica" w:cs="Times New Roman"/>
          <w:color w:val="auto"/>
        </w:rPr>
      </w:pPr>
    </w:p>
    <w:p w14:paraId="7AF9D419" w14:textId="76B88A3A" w:rsidR="00064E8F" w:rsidRPr="00455E11" w:rsidRDefault="00064E8F" w:rsidP="00064E8F">
      <w:pPr>
        <w:pStyle w:val="Default0"/>
        <w:ind w:left="4395" w:right="49"/>
        <w:jc w:val="both"/>
        <w:rPr>
          <w:rFonts w:ascii="Helvetica" w:hAnsi="Helvetica" w:cs="Times New Roman"/>
          <w:color w:val="auto"/>
        </w:rPr>
      </w:pPr>
      <w:r w:rsidRPr="00455E11">
        <w:rPr>
          <w:rFonts w:ascii="Helvetica" w:hAnsi="Helvetica" w:cs="Times New Roman"/>
          <w:color w:val="auto"/>
        </w:rPr>
        <w:t>c.a. Presidente</w:t>
      </w:r>
      <w:r w:rsidR="00F97572">
        <w:rPr>
          <w:rFonts w:ascii="Helvetica" w:hAnsi="Helvetica" w:cs="Times New Roman"/>
          <w:color w:val="auto"/>
        </w:rPr>
        <w:t xml:space="preserve"> </w:t>
      </w:r>
      <w:r w:rsidRPr="00455E11">
        <w:rPr>
          <w:rFonts w:ascii="Helvetica" w:hAnsi="Helvetica" w:cs="Times New Roman"/>
          <w:color w:val="auto"/>
        </w:rPr>
        <w:t xml:space="preserve">Dott. Antonio Navarra </w:t>
      </w:r>
    </w:p>
    <w:p w14:paraId="5D4ACED2" w14:textId="77777777" w:rsidR="00064E8F" w:rsidRPr="00455E11" w:rsidRDefault="00064E8F" w:rsidP="00064E8F">
      <w:pPr>
        <w:pStyle w:val="Default0"/>
        <w:ind w:left="4395"/>
        <w:jc w:val="both"/>
        <w:rPr>
          <w:rFonts w:ascii="Helvetica" w:hAnsi="Helvetica" w:cs="Times New Roman"/>
          <w:bCs/>
          <w:color w:val="auto"/>
        </w:rPr>
      </w:pPr>
    </w:p>
    <w:p w14:paraId="19ED455A" w14:textId="77777777" w:rsidR="00064E8F" w:rsidRPr="00455E11" w:rsidRDefault="00064E8F" w:rsidP="00064E8F">
      <w:pPr>
        <w:pStyle w:val="Default0"/>
        <w:jc w:val="both"/>
        <w:rPr>
          <w:rFonts w:ascii="Helvetica" w:hAnsi="Helvetica" w:cs="Times New Roman"/>
          <w:bCs/>
          <w:color w:val="auto"/>
        </w:rPr>
      </w:pPr>
    </w:p>
    <w:p w14:paraId="3A87AB77" w14:textId="0EABEBD9" w:rsidR="009B0C61" w:rsidRDefault="00064E8F" w:rsidP="00064E8F">
      <w:pPr>
        <w:pStyle w:val="Default0"/>
        <w:jc w:val="both"/>
        <w:rPr>
          <w:rStyle w:val="Enfasigrassetto"/>
          <w:rFonts w:ascii="Helvetica" w:hAnsi="Helvetica"/>
          <w:b w:val="0"/>
        </w:rPr>
      </w:pPr>
      <w:r w:rsidRPr="000C4533">
        <w:rPr>
          <w:rFonts w:ascii="Helvetica" w:hAnsi="Helvetica"/>
          <w:b/>
          <w:caps/>
          <w:u w:val="single"/>
        </w:rPr>
        <w:t xml:space="preserve">da </w:t>
      </w:r>
      <w:r w:rsidR="009B0C61" w:rsidRPr="000C4533">
        <w:rPr>
          <w:rFonts w:ascii="Helvetica" w:hAnsi="Helvetica"/>
          <w:b/>
          <w:caps/>
          <w:u w:val="single"/>
        </w:rPr>
        <w:t xml:space="preserve">InviARE </w:t>
      </w:r>
      <w:r w:rsidRPr="000C4533">
        <w:rPr>
          <w:rFonts w:ascii="Helvetica" w:hAnsi="Helvetica"/>
          <w:b/>
          <w:caps/>
          <w:u w:val="single"/>
        </w:rPr>
        <w:t xml:space="preserve">entro le ore 12:00 del </w:t>
      </w:r>
      <w:r w:rsidR="00BF5B5D" w:rsidRPr="000C4533">
        <w:rPr>
          <w:rStyle w:val="Enfasigrassetto"/>
          <w:rFonts w:ascii="Helvetica" w:hAnsi="Helvetica"/>
          <w:u w:val="single"/>
        </w:rPr>
        <w:t>1</w:t>
      </w:r>
      <w:r w:rsidR="00A93874">
        <w:rPr>
          <w:rStyle w:val="Enfasigrassetto"/>
          <w:rFonts w:ascii="Helvetica" w:hAnsi="Helvetica"/>
          <w:u w:val="single"/>
        </w:rPr>
        <w:t>0</w:t>
      </w:r>
      <w:r w:rsidR="009C2258" w:rsidRPr="000C4533">
        <w:rPr>
          <w:rStyle w:val="Enfasigrassetto"/>
          <w:rFonts w:ascii="Helvetica" w:hAnsi="Helvetica"/>
          <w:u w:val="single"/>
        </w:rPr>
        <w:t>/</w:t>
      </w:r>
      <w:r w:rsidR="00A93874">
        <w:rPr>
          <w:rStyle w:val="Enfasigrassetto"/>
          <w:rFonts w:ascii="Helvetica" w:hAnsi="Helvetica"/>
          <w:u w:val="single"/>
        </w:rPr>
        <w:t>0</w:t>
      </w:r>
      <w:r w:rsidR="00BF5B5D" w:rsidRPr="000C4533">
        <w:rPr>
          <w:rStyle w:val="Enfasigrassetto"/>
          <w:rFonts w:ascii="Helvetica" w:hAnsi="Helvetica"/>
          <w:u w:val="single"/>
        </w:rPr>
        <w:t>2/</w:t>
      </w:r>
      <w:r w:rsidR="009C2258" w:rsidRPr="000C4533">
        <w:rPr>
          <w:rStyle w:val="Enfasigrassetto"/>
          <w:rFonts w:ascii="Helvetica" w:hAnsi="Helvetica"/>
          <w:u w:val="single"/>
        </w:rPr>
        <w:t>2</w:t>
      </w:r>
      <w:r w:rsidR="00BF5B5D" w:rsidRPr="000C4533">
        <w:rPr>
          <w:rStyle w:val="Enfasigrassetto"/>
          <w:rFonts w:ascii="Helvetica" w:hAnsi="Helvetica"/>
          <w:u w:val="single"/>
        </w:rPr>
        <w:t>01</w:t>
      </w:r>
      <w:r w:rsidR="00A93874">
        <w:rPr>
          <w:rStyle w:val="Enfasigrassetto"/>
          <w:rFonts w:ascii="Helvetica" w:hAnsi="Helvetica"/>
          <w:u w:val="single"/>
        </w:rPr>
        <w:t>7</w:t>
      </w:r>
      <w:bookmarkStart w:id="0" w:name="_GoBack"/>
      <w:bookmarkEnd w:id="0"/>
      <w:r w:rsidR="009C2258" w:rsidRPr="000C4533">
        <w:rPr>
          <w:rStyle w:val="Enfasigrassetto"/>
          <w:rFonts w:ascii="Helvetica" w:hAnsi="Helvetica"/>
          <w:b w:val="0"/>
          <w:u w:val="single"/>
        </w:rPr>
        <w:t xml:space="preserve"> </w:t>
      </w:r>
      <w:r w:rsidR="009B0C61" w:rsidRPr="000C4533">
        <w:rPr>
          <w:b/>
          <w:caps/>
          <w:u w:val="single"/>
        </w:rPr>
        <w:t>ALL’INDIRIZZO PEC</w:t>
      </w:r>
      <w:r w:rsidR="009B0C61" w:rsidRPr="004123A2">
        <w:rPr>
          <w:b/>
          <w:caps/>
          <w:u w:val="single"/>
        </w:rPr>
        <w:t xml:space="preserve"> DEL CMCC</w:t>
      </w:r>
      <w:r w:rsidR="009B0C61">
        <w:rPr>
          <w:rStyle w:val="Enfasigrassetto"/>
          <w:rFonts w:ascii="Helvetica" w:hAnsi="Helvetica"/>
          <w:b w:val="0"/>
        </w:rPr>
        <w:t xml:space="preserve">: </w:t>
      </w:r>
      <w:hyperlink r:id="rId8" w:history="1">
        <w:r w:rsidR="009B0C61" w:rsidRPr="00886F08">
          <w:rPr>
            <w:rStyle w:val="Collegamentoipertestuale"/>
            <w:rFonts w:ascii="Helvetica" w:hAnsi="Helvetica"/>
          </w:rPr>
          <w:t>cmcc@pec.lapostacert.it</w:t>
        </w:r>
      </w:hyperlink>
    </w:p>
    <w:p w14:paraId="5C8DBD24" w14:textId="77777777" w:rsidR="00064E8F" w:rsidRPr="00455E11" w:rsidRDefault="00064E8F" w:rsidP="00064E8F">
      <w:pPr>
        <w:pStyle w:val="Default0"/>
        <w:jc w:val="both"/>
        <w:rPr>
          <w:rFonts w:ascii="Helvetica" w:hAnsi="Helvetica" w:cs="Times New Roman"/>
          <w:color w:val="auto"/>
        </w:rPr>
      </w:pPr>
    </w:p>
    <w:p w14:paraId="449DFB53" w14:textId="77777777" w:rsidR="009C2258" w:rsidRPr="00455E11" w:rsidRDefault="009C2258" w:rsidP="00064E8F">
      <w:pPr>
        <w:pStyle w:val="Default0"/>
        <w:ind w:left="1134" w:hanging="1134"/>
        <w:jc w:val="both"/>
        <w:rPr>
          <w:rFonts w:ascii="Helvetica" w:hAnsi="Helvetica" w:cs="Times New Roman"/>
          <w:b/>
          <w:color w:val="auto"/>
        </w:rPr>
      </w:pPr>
    </w:p>
    <w:p w14:paraId="7BBF728B" w14:textId="77777777" w:rsidR="009C2258" w:rsidRPr="00455E11" w:rsidRDefault="00064E8F" w:rsidP="00455E11">
      <w:pPr>
        <w:pStyle w:val="Default0"/>
        <w:ind w:left="993" w:hanging="993"/>
        <w:jc w:val="both"/>
        <w:rPr>
          <w:rFonts w:ascii="Helvetica" w:hAnsi="Helvetica" w:cs="Times New Roman"/>
          <w:b/>
          <w:color w:val="auto"/>
        </w:rPr>
      </w:pPr>
      <w:r w:rsidRPr="00455E11">
        <w:rPr>
          <w:rFonts w:ascii="Helvetica" w:hAnsi="Helvetica" w:cs="Times New Roman"/>
          <w:b/>
          <w:color w:val="auto"/>
        </w:rPr>
        <w:t xml:space="preserve">Oggetto: </w:t>
      </w:r>
      <w:r w:rsidR="009C2258" w:rsidRPr="00455E11">
        <w:rPr>
          <w:rFonts w:ascii="Helvetica" w:hAnsi="Helvetica" w:cs="Times New Roman"/>
          <w:b/>
          <w:color w:val="auto"/>
        </w:rPr>
        <w:t>AVVISO PUBBLICO DI MANIFESTAZIONE DI INTERESSE PER LA NOMINA DI N. 2 COMPONENTI DEL COMITATO ETICO della Fondazione CMCC</w:t>
      </w:r>
    </w:p>
    <w:p w14:paraId="7A9A4510" w14:textId="77777777" w:rsidR="009C2258" w:rsidRPr="00455E11" w:rsidRDefault="009C2258" w:rsidP="009C2258">
      <w:pPr>
        <w:pStyle w:val="Default0"/>
        <w:ind w:left="1134" w:hanging="1134"/>
        <w:jc w:val="both"/>
        <w:rPr>
          <w:rFonts w:ascii="Helvetica" w:hAnsi="Helvetica" w:cs="Times New Roman"/>
          <w:b/>
          <w:color w:val="auto"/>
        </w:rPr>
      </w:pPr>
    </w:p>
    <w:p w14:paraId="13583C3A" w14:textId="77777777" w:rsidR="00064E8F" w:rsidRPr="00455E11" w:rsidRDefault="00064E8F" w:rsidP="00064E8F">
      <w:pPr>
        <w:pStyle w:val="Default0"/>
        <w:jc w:val="both"/>
        <w:rPr>
          <w:rFonts w:ascii="Helvetica" w:hAnsi="Helvetica" w:cs="Times New Roman"/>
          <w:color w:val="auto"/>
        </w:rPr>
      </w:pPr>
    </w:p>
    <w:p w14:paraId="3B0B3C76" w14:textId="77777777" w:rsidR="00064E8F" w:rsidRPr="00455E11" w:rsidRDefault="00064E8F" w:rsidP="00064E8F">
      <w:pPr>
        <w:pStyle w:val="Default0"/>
        <w:jc w:val="both"/>
        <w:rPr>
          <w:rFonts w:ascii="Helvetica" w:hAnsi="Helvetica" w:cs="Times New Roman"/>
          <w:color w:val="auto"/>
        </w:rPr>
      </w:pPr>
      <w:r w:rsidRPr="00455E11">
        <w:rPr>
          <w:rFonts w:ascii="Helvetica" w:hAnsi="Helvetica" w:cs="Times New Roman"/>
          <w:color w:val="auto"/>
        </w:rPr>
        <w:t xml:space="preserve">Il sottoscritto _______________________ nato a _________________ il ___________, </w:t>
      </w:r>
    </w:p>
    <w:p w14:paraId="391B47F8" w14:textId="5E379EC0" w:rsidR="00064E8F" w:rsidRPr="00455E11" w:rsidRDefault="00064E8F" w:rsidP="00064E8F">
      <w:pPr>
        <w:pStyle w:val="Default0"/>
        <w:jc w:val="both"/>
        <w:rPr>
          <w:rFonts w:ascii="Helvetica" w:hAnsi="Helvetica" w:cs="Times New Roman"/>
          <w:color w:val="auto"/>
        </w:rPr>
      </w:pPr>
      <w:r w:rsidRPr="00455E11">
        <w:rPr>
          <w:rFonts w:ascii="Helvetica" w:hAnsi="Helvetica" w:cs="Times New Roman"/>
          <w:color w:val="auto"/>
        </w:rPr>
        <w:t xml:space="preserve">residente a _________________ via _________________n. telefono_________________, n. fax_________________, indirizzo di posta elettronica </w:t>
      </w:r>
      <w:r w:rsidR="00F11A37">
        <w:rPr>
          <w:rFonts w:ascii="Helvetica" w:hAnsi="Helvetica" w:cs="Times New Roman"/>
          <w:color w:val="auto"/>
        </w:rPr>
        <w:t xml:space="preserve">certificata </w:t>
      </w:r>
      <w:r w:rsidRPr="00455E11">
        <w:rPr>
          <w:rFonts w:ascii="Helvetica" w:hAnsi="Helvetica" w:cs="Times New Roman"/>
          <w:color w:val="auto"/>
        </w:rPr>
        <w:t>_____________________________,</w:t>
      </w:r>
    </w:p>
    <w:p w14:paraId="3D2F70AF" w14:textId="77777777" w:rsidR="00064E8F" w:rsidRPr="00455E11" w:rsidRDefault="00064E8F" w:rsidP="00064E8F">
      <w:pPr>
        <w:pStyle w:val="NormaleWeb"/>
        <w:shd w:val="clear" w:color="auto" w:fill="FFFFFF"/>
        <w:spacing w:after="0" w:afterAutospacing="0"/>
        <w:jc w:val="center"/>
        <w:rPr>
          <w:rFonts w:ascii="Helvetica" w:eastAsia="Calibri" w:hAnsi="Helvetica" w:cs="Times New Roman"/>
          <w:sz w:val="24"/>
          <w:szCs w:val="24"/>
          <w:lang w:eastAsia="en-US"/>
        </w:rPr>
      </w:pPr>
      <w:r w:rsidRPr="00455E11">
        <w:rPr>
          <w:rFonts w:ascii="Helvetica" w:eastAsia="Calibri" w:hAnsi="Helvetica" w:cs="Times New Roman"/>
          <w:sz w:val="24"/>
          <w:szCs w:val="24"/>
          <w:lang w:eastAsia="en-US"/>
        </w:rPr>
        <w:t>CHIEDE</w:t>
      </w:r>
    </w:p>
    <w:p w14:paraId="618CE958" w14:textId="7E0B61B4" w:rsidR="009C2258" w:rsidRPr="00455E11" w:rsidRDefault="00064E8F" w:rsidP="00064E8F">
      <w:pPr>
        <w:pStyle w:val="NormaleWeb"/>
        <w:shd w:val="clear" w:color="auto" w:fill="FFFFFF"/>
        <w:spacing w:after="0" w:afterAutospacing="0"/>
        <w:jc w:val="both"/>
        <w:rPr>
          <w:rFonts w:ascii="Helvetica" w:eastAsia="Calibri" w:hAnsi="Helvetica" w:cs="Times New Roman"/>
          <w:sz w:val="24"/>
          <w:szCs w:val="24"/>
          <w:lang w:eastAsia="en-US"/>
        </w:rPr>
      </w:pPr>
      <w:r w:rsidRPr="00455E11">
        <w:rPr>
          <w:rFonts w:ascii="Helvetica" w:eastAsia="Calibri" w:hAnsi="Helvetica" w:cs="Times New Roman"/>
          <w:sz w:val="24"/>
          <w:szCs w:val="24"/>
          <w:lang w:eastAsia="en-US"/>
        </w:rPr>
        <w:t xml:space="preserve">di partecipare alla </w:t>
      </w:r>
      <w:r w:rsidR="009C2258" w:rsidRPr="00455E11">
        <w:rPr>
          <w:rFonts w:ascii="Helvetica" w:eastAsia="Calibri" w:hAnsi="Helvetica" w:cs="Times New Roman"/>
          <w:sz w:val="24"/>
          <w:szCs w:val="24"/>
          <w:lang w:eastAsia="en-US"/>
        </w:rPr>
        <w:t xml:space="preserve">procedura per la </w:t>
      </w:r>
      <w:r w:rsidR="009C2258" w:rsidRPr="00DF5828">
        <w:rPr>
          <w:rFonts w:ascii="Helvetica" w:eastAsia="Calibri" w:hAnsi="Helvetica" w:cs="Times New Roman"/>
          <w:sz w:val="24"/>
          <w:szCs w:val="24"/>
          <w:lang w:eastAsia="en-US"/>
        </w:rPr>
        <w:t xml:space="preserve">selezione di </w:t>
      </w:r>
      <w:r w:rsidR="009C2258" w:rsidRPr="004123A2">
        <w:rPr>
          <w:rFonts w:ascii="Helvetica" w:hAnsi="Helvetica"/>
          <w:b/>
          <w:sz w:val="24"/>
          <w:szCs w:val="24"/>
        </w:rPr>
        <w:t>N. 2 COMPONENTI DEL COMITATO ETICO della Fondazione CMCC</w:t>
      </w:r>
      <w:r w:rsidR="009B0C61">
        <w:rPr>
          <w:rFonts w:ascii="Helvetica" w:hAnsi="Helvetica"/>
          <w:b/>
          <w:sz w:val="24"/>
          <w:szCs w:val="24"/>
        </w:rPr>
        <w:t>.</w:t>
      </w:r>
    </w:p>
    <w:p w14:paraId="4B1744E9" w14:textId="77777777" w:rsidR="00064E8F" w:rsidRPr="00DF5828" w:rsidRDefault="00064E8F" w:rsidP="00064E8F">
      <w:pPr>
        <w:pStyle w:val="NormaleWeb"/>
        <w:shd w:val="clear" w:color="auto" w:fill="FFFFFF"/>
        <w:spacing w:after="0" w:afterAutospacing="0"/>
        <w:jc w:val="both"/>
        <w:rPr>
          <w:rFonts w:ascii="Helvetica" w:eastAsia="Calibri" w:hAnsi="Helvetica" w:cs="Times New Roman"/>
          <w:sz w:val="24"/>
          <w:szCs w:val="24"/>
          <w:lang w:eastAsia="en-US"/>
        </w:rPr>
      </w:pPr>
      <w:r w:rsidRPr="00455E11">
        <w:rPr>
          <w:rFonts w:ascii="Helvetica" w:eastAsia="Calibri" w:hAnsi="Helvetica" w:cs="Times New Roman"/>
          <w:sz w:val="24"/>
          <w:szCs w:val="24"/>
          <w:lang w:eastAsia="en-US"/>
        </w:rPr>
        <w:t>A tal fine, ai sensi e per gli effetti di cui agli artt. 46 e 47 del D.P.R. 445/2000, consapevole della responsabilità e delle conseguenze civili e penali di cui all’art. 76 del citato Decreto in caso di dichiarazioni false e mendaci</w:t>
      </w:r>
      <w:r w:rsidRPr="00DF5828">
        <w:rPr>
          <w:rFonts w:ascii="Helvetica" w:eastAsia="Calibri" w:hAnsi="Helvetica" w:cs="Times New Roman"/>
          <w:sz w:val="24"/>
          <w:szCs w:val="24"/>
          <w:lang w:eastAsia="en-US"/>
        </w:rPr>
        <w:t>,</w:t>
      </w:r>
    </w:p>
    <w:p w14:paraId="56BB70B1" w14:textId="77777777" w:rsidR="00064E8F" w:rsidRDefault="00064E8F" w:rsidP="00064E8F">
      <w:pPr>
        <w:pStyle w:val="NormaleWeb"/>
        <w:shd w:val="clear" w:color="auto" w:fill="FFFFFF"/>
        <w:spacing w:after="0" w:afterAutospacing="0"/>
        <w:jc w:val="center"/>
        <w:rPr>
          <w:rFonts w:ascii="Helvetica" w:eastAsia="Calibri" w:hAnsi="Helvetica" w:cs="Times New Roman"/>
          <w:sz w:val="24"/>
          <w:szCs w:val="24"/>
          <w:lang w:eastAsia="en-US"/>
        </w:rPr>
      </w:pPr>
      <w:r w:rsidRPr="00455E11">
        <w:rPr>
          <w:rFonts w:ascii="Helvetica" w:eastAsia="Calibri" w:hAnsi="Helvetica" w:cs="Times New Roman"/>
          <w:sz w:val="24"/>
          <w:szCs w:val="24"/>
          <w:lang w:eastAsia="en-US"/>
        </w:rPr>
        <w:t>DICHIARA:</w:t>
      </w:r>
    </w:p>
    <w:p w14:paraId="6FDF0C2A" w14:textId="77777777" w:rsidR="009C2258" w:rsidRPr="00DF5828" w:rsidRDefault="009C2258" w:rsidP="009C2258">
      <w:pPr>
        <w:numPr>
          <w:ilvl w:val="0"/>
          <w:numId w:val="31"/>
        </w:numPr>
        <w:jc w:val="both"/>
        <w:rPr>
          <w:rStyle w:val="Enfasigrassetto"/>
          <w:rFonts w:ascii="Helvetica" w:hAnsi="Helvetica"/>
          <w:b w:val="0"/>
        </w:rPr>
      </w:pPr>
      <w:r w:rsidRPr="00455E11">
        <w:rPr>
          <w:rStyle w:val="Enfasigrassetto"/>
          <w:rFonts w:ascii="Helvetica" w:hAnsi="Helvetica"/>
          <w:b w:val="0"/>
        </w:rPr>
        <w:t xml:space="preserve">di possedere la cittadinanza italiana, o equivalente; </w:t>
      </w:r>
    </w:p>
    <w:p w14:paraId="5AE2AD9A" w14:textId="77777777" w:rsidR="009C2258" w:rsidRPr="00455E11" w:rsidRDefault="009C2258" w:rsidP="009C2258">
      <w:pPr>
        <w:numPr>
          <w:ilvl w:val="0"/>
          <w:numId w:val="31"/>
        </w:numPr>
        <w:jc w:val="both"/>
        <w:rPr>
          <w:rStyle w:val="Enfasigrassetto"/>
          <w:rFonts w:ascii="Helvetica" w:hAnsi="Helvetica"/>
          <w:b w:val="0"/>
        </w:rPr>
      </w:pPr>
      <w:r w:rsidRPr="00455E11">
        <w:rPr>
          <w:rStyle w:val="Enfasigrassetto"/>
          <w:rFonts w:ascii="Helvetica" w:hAnsi="Helvetica"/>
          <w:b w:val="0"/>
        </w:rPr>
        <w:t xml:space="preserve">di </w:t>
      </w:r>
      <w:r w:rsidR="00E262FD" w:rsidRPr="00455E11">
        <w:rPr>
          <w:rStyle w:val="Enfasigrassetto"/>
          <w:rFonts w:ascii="Helvetica" w:hAnsi="Helvetica"/>
          <w:b w:val="0"/>
        </w:rPr>
        <w:t>aver conseguito</w:t>
      </w:r>
      <w:r w:rsidRPr="00455E11">
        <w:rPr>
          <w:rStyle w:val="Enfasigrassetto"/>
          <w:rFonts w:ascii="Helvetica" w:hAnsi="Helvetica"/>
          <w:b w:val="0"/>
        </w:rPr>
        <w:t xml:space="preserve"> il diploma di laurea in________, in data_____ presso_______(Ateneo o Istituto presso il quale è stato conseguito); </w:t>
      </w:r>
    </w:p>
    <w:p w14:paraId="452AE102" w14:textId="1E07E415" w:rsidR="009C2258" w:rsidRPr="00455E11" w:rsidRDefault="009C2258" w:rsidP="009C2258">
      <w:pPr>
        <w:numPr>
          <w:ilvl w:val="0"/>
          <w:numId w:val="31"/>
        </w:numPr>
        <w:jc w:val="both"/>
        <w:rPr>
          <w:rStyle w:val="Enfasigrassetto"/>
          <w:rFonts w:ascii="Helvetica" w:hAnsi="Helvetica"/>
          <w:b w:val="0"/>
        </w:rPr>
      </w:pPr>
      <w:r w:rsidRPr="00455E11">
        <w:rPr>
          <w:rStyle w:val="Enfasigrassetto"/>
          <w:rFonts w:ascii="Helvetica" w:hAnsi="Helvetica"/>
          <w:b w:val="0"/>
        </w:rPr>
        <w:t xml:space="preserve">di aver </w:t>
      </w:r>
      <w:r w:rsidR="00E262FD" w:rsidRPr="00455E11">
        <w:rPr>
          <w:rStyle w:val="Enfasigrassetto"/>
          <w:rFonts w:ascii="Helvetica" w:hAnsi="Helvetica"/>
          <w:b w:val="0"/>
        </w:rPr>
        <w:t>conseguito in dat</w:t>
      </w:r>
      <w:r w:rsidR="00F11A37">
        <w:rPr>
          <w:rStyle w:val="Enfasigrassetto"/>
          <w:rFonts w:ascii="Helvetica" w:hAnsi="Helvetica"/>
          <w:b w:val="0"/>
        </w:rPr>
        <w:t xml:space="preserve">a______ </w:t>
      </w:r>
      <w:r w:rsidRPr="00455E11">
        <w:rPr>
          <w:rStyle w:val="Enfasigrassetto"/>
          <w:rFonts w:ascii="Helvetica" w:hAnsi="Helvetica"/>
          <w:b w:val="0"/>
        </w:rPr>
        <w:t xml:space="preserve">la/le specializzazione/i </w:t>
      </w:r>
      <w:r w:rsidR="00F11A37">
        <w:rPr>
          <w:rStyle w:val="Enfasigrassetto"/>
          <w:rFonts w:ascii="Helvetica" w:hAnsi="Helvetica"/>
          <w:b w:val="0"/>
        </w:rPr>
        <w:t>in______</w:t>
      </w:r>
      <w:r w:rsidR="004123A2">
        <w:rPr>
          <w:rStyle w:val="Enfasigrassetto"/>
          <w:rFonts w:ascii="Helvetica" w:hAnsi="Helvetica"/>
          <w:b w:val="0"/>
        </w:rPr>
        <w:t xml:space="preserve"> </w:t>
      </w:r>
      <w:r w:rsidR="00E262FD" w:rsidRPr="00455E11">
        <w:rPr>
          <w:rStyle w:val="Enfasigrassetto"/>
          <w:rFonts w:ascii="Helvetica" w:hAnsi="Helvetica"/>
          <w:b w:val="0"/>
        </w:rPr>
        <w:t>presso______(</w:t>
      </w:r>
      <w:r w:rsidRPr="00455E11">
        <w:rPr>
          <w:rStyle w:val="Enfasigrassetto"/>
          <w:rFonts w:ascii="Helvetica" w:hAnsi="Helvetica"/>
          <w:b w:val="0"/>
        </w:rPr>
        <w:t>Ateneo o Istituto presso il quale è/sono stata/e conseguita/e</w:t>
      </w:r>
      <w:r w:rsidR="00E262FD" w:rsidRPr="00455E11">
        <w:rPr>
          <w:rStyle w:val="Enfasigrassetto"/>
          <w:rFonts w:ascii="Helvetica" w:hAnsi="Helvetica"/>
          <w:b w:val="0"/>
        </w:rPr>
        <w:t>)</w:t>
      </w:r>
      <w:r w:rsidRPr="00455E11">
        <w:rPr>
          <w:rStyle w:val="Enfasigrassetto"/>
          <w:rFonts w:ascii="Helvetica" w:hAnsi="Helvetica"/>
          <w:b w:val="0"/>
        </w:rPr>
        <w:t xml:space="preserve">; </w:t>
      </w:r>
    </w:p>
    <w:p w14:paraId="1906F16E" w14:textId="4E1E0DBC" w:rsidR="009C2258" w:rsidRPr="00455E11" w:rsidRDefault="00E262FD" w:rsidP="009C2258">
      <w:pPr>
        <w:numPr>
          <w:ilvl w:val="0"/>
          <w:numId w:val="31"/>
        </w:numPr>
        <w:jc w:val="both"/>
        <w:rPr>
          <w:rStyle w:val="Enfasigrassetto"/>
          <w:rFonts w:ascii="Helvetica" w:hAnsi="Helvetica"/>
          <w:b w:val="0"/>
        </w:rPr>
      </w:pPr>
      <w:r w:rsidRPr="00455E11">
        <w:rPr>
          <w:rStyle w:val="Enfasigrassetto"/>
          <w:rFonts w:ascii="Helvetica" w:hAnsi="Helvetica"/>
          <w:b w:val="0"/>
        </w:rPr>
        <w:t>di</w:t>
      </w:r>
      <w:r w:rsidR="009C2258" w:rsidRPr="00455E11">
        <w:rPr>
          <w:rStyle w:val="Enfasigrassetto"/>
          <w:rFonts w:ascii="Helvetica" w:hAnsi="Helvetica"/>
          <w:b w:val="0"/>
        </w:rPr>
        <w:t xml:space="preserve"> </w:t>
      </w:r>
      <w:r w:rsidRPr="00455E11">
        <w:rPr>
          <w:rStyle w:val="Enfasigrassetto"/>
          <w:rFonts w:ascii="Helvetica" w:hAnsi="Helvetica"/>
          <w:b w:val="0"/>
        </w:rPr>
        <w:t>possedere la seguente abilitazione professionale</w:t>
      </w:r>
      <w:r w:rsidR="004123A2">
        <w:rPr>
          <w:rStyle w:val="Enfasigrassetto"/>
          <w:rFonts w:ascii="Helvetica" w:hAnsi="Helvetica"/>
          <w:b w:val="0"/>
        </w:rPr>
        <w:t xml:space="preserve"> e di essere scritto all'Albo ________________ di _________ (città) con il numero _____________</w:t>
      </w:r>
      <w:r w:rsidR="009C2258" w:rsidRPr="00455E11">
        <w:rPr>
          <w:rStyle w:val="Enfasigrassetto"/>
          <w:rFonts w:ascii="Helvetica" w:hAnsi="Helvetica"/>
          <w:b w:val="0"/>
        </w:rPr>
        <w:t xml:space="preserve">; </w:t>
      </w:r>
    </w:p>
    <w:p w14:paraId="3A68CB6C" w14:textId="33101CD5" w:rsidR="00E262FD" w:rsidRPr="00455E11" w:rsidRDefault="00E262FD" w:rsidP="004123A2">
      <w:pPr>
        <w:numPr>
          <w:ilvl w:val="0"/>
          <w:numId w:val="31"/>
        </w:numPr>
        <w:jc w:val="both"/>
        <w:rPr>
          <w:rStyle w:val="Enfasigrassetto"/>
          <w:rFonts w:ascii="Helvetica" w:hAnsi="Helvetica"/>
          <w:b w:val="0"/>
        </w:rPr>
      </w:pPr>
      <w:r w:rsidRPr="00455E11">
        <w:rPr>
          <w:rStyle w:val="Enfasigrassetto"/>
          <w:rFonts w:ascii="Helvetica" w:hAnsi="Helvetica"/>
          <w:b w:val="0"/>
        </w:rPr>
        <w:lastRenderedPageBreak/>
        <w:t xml:space="preserve">di partecipare o aver partecipato ad organi etici </w:t>
      </w:r>
      <w:r w:rsidR="00F97572">
        <w:rPr>
          <w:rStyle w:val="Enfasigrassetto"/>
          <w:rFonts w:ascii="Helvetica" w:hAnsi="Helvetica"/>
          <w:b w:val="0"/>
        </w:rPr>
        <w:t>delle seguenti organizzazioni ………………………….</w:t>
      </w:r>
      <w:r w:rsidRPr="00455E11">
        <w:rPr>
          <w:rStyle w:val="Enfasigrassetto"/>
          <w:rFonts w:ascii="Helvetica" w:hAnsi="Helvetica"/>
          <w:b w:val="0"/>
        </w:rPr>
        <w:t>;</w:t>
      </w:r>
    </w:p>
    <w:p w14:paraId="73C1EAF1" w14:textId="43F7EA5A" w:rsidR="00E262FD" w:rsidRPr="00DF5828" w:rsidRDefault="00F11A37" w:rsidP="009C2258">
      <w:pPr>
        <w:numPr>
          <w:ilvl w:val="0"/>
          <w:numId w:val="31"/>
        </w:numPr>
        <w:jc w:val="both"/>
        <w:rPr>
          <w:rStyle w:val="Enfasigrassetto"/>
          <w:rFonts w:ascii="Helvetica" w:hAnsi="Helvetica"/>
          <w:b w:val="0"/>
        </w:rPr>
      </w:pPr>
      <w:r>
        <w:rPr>
          <w:rStyle w:val="Enfasigrassetto"/>
          <w:rFonts w:ascii="Helvetica" w:hAnsi="Helvetica"/>
          <w:b w:val="0"/>
        </w:rPr>
        <w:t>d</w:t>
      </w:r>
      <w:r w:rsidR="00E262FD" w:rsidRPr="00455E11">
        <w:rPr>
          <w:rStyle w:val="Enfasigrassetto"/>
          <w:rFonts w:ascii="Helvetica" w:hAnsi="Helvetica"/>
          <w:b w:val="0"/>
        </w:rPr>
        <w:t xml:space="preserve">i </w:t>
      </w:r>
      <w:r w:rsidR="004123A2">
        <w:rPr>
          <w:rStyle w:val="Enfasigrassetto"/>
          <w:rFonts w:ascii="Helvetica" w:hAnsi="Helvetica"/>
          <w:b w:val="0"/>
        </w:rPr>
        <w:t xml:space="preserve">annoverare pubblicazioni in materia di legalità, anticorruzione e trasparenza </w:t>
      </w:r>
      <w:r w:rsidR="00C0195A" w:rsidRPr="00455E11">
        <w:rPr>
          <w:rStyle w:val="Enfasigrassetto"/>
          <w:rFonts w:ascii="Helvetica" w:hAnsi="Helvetica"/>
          <w:b w:val="0"/>
        </w:rPr>
        <w:t xml:space="preserve">(indicare </w:t>
      </w:r>
      <w:r w:rsidR="004123A2">
        <w:rPr>
          <w:rStyle w:val="Enfasigrassetto"/>
          <w:rFonts w:ascii="Helvetica" w:hAnsi="Helvetica"/>
          <w:b w:val="0"/>
        </w:rPr>
        <w:t xml:space="preserve">nel CV allegato alla presente </w:t>
      </w:r>
      <w:r w:rsidR="00C0195A" w:rsidRPr="00455E11">
        <w:rPr>
          <w:rStyle w:val="Enfasigrassetto"/>
          <w:rFonts w:ascii="Helvetica" w:hAnsi="Helvetica"/>
          <w:b w:val="0"/>
        </w:rPr>
        <w:t>gli estremi: titolo, luogo e data di pubblicazion</w:t>
      </w:r>
      <w:r w:rsidR="00C0195A" w:rsidRPr="00DF5828">
        <w:rPr>
          <w:rStyle w:val="Enfasigrassetto"/>
          <w:rFonts w:ascii="Helvetica" w:hAnsi="Helvetica"/>
          <w:b w:val="0"/>
        </w:rPr>
        <w:t>e);</w:t>
      </w:r>
    </w:p>
    <w:p w14:paraId="715F1257" w14:textId="77777777" w:rsidR="009C2258" w:rsidRPr="00455E11" w:rsidRDefault="009C2258" w:rsidP="00E262FD">
      <w:pPr>
        <w:numPr>
          <w:ilvl w:val="0"/>
          <w:numId w:val="31"/>
        </w:numPr>
        <w:jc w:val="both"/>
        <w:rPr>
          <w:rStyle w:val="Enfasigrassetto"/>
          <w:rFonts w:ascii="Helvetica" w:hAnsi="Helvetica"/>
          <w:b w:val="0"/>
        </w:rPr>
      </w:pPr>
      <w:r w:rsidRPr="00455E11">
        <w:rPr>
          <w:rStyle w:val="Enfasigrassetto"/>
          <w:rFonts w:ascii="Helvetica" w:hAnsi="Helvetica"/>
          <w:b w:val="0"/>
        </w:rPr>
        <w:t xml:space="preserve">di non avere conseguito condanne; </w:t>
      </w:r>
    </w:p>
    <w:p w14:paraId="674F77EF" w14:textId="77777777" w:rsidR="009C2258" w:rsidRPr="00455E11" w:rsidRDefault="00E262FD" w:rsidP="009C2258">
      <w:pPr>
        <w:numPr>
          <w:ilvl w:val="0"/>
          <w:numId w:val="31"/>
        </w:numPr>
        <w:jc w:val="both"/>
        <w:rPr>
          <w:rStyle w:val="Enfasigrassetto"/>
          <w:rFonts w:ascii="Helvetica" w:hAnsi="Helvetica"/>
          <w:b w:val="0"/>
        </w:rPr>
      </w:pPr>
      <w:r w:rsidRPr="00455E11">
        <w:rPr>
          <w:rStyle w:val="Enfasigrassetto"/>
          <w:rFonts w:ascii="Helvetica" w:hAnsi="Helvetica"/>
          <w:b w:val="0"/>
        </w:rPr>
        <w:t xml:space="preserve">che </w:t>
      </w:r>
      <w:r w:rsidR="009C2258" w:rsidRPr="00455E11">
        <w:rPr>
          <w:rStyle w:val="Enfasigrassetto"/>
          <w:rFonts w:ascii="Helvetica" w:hAnsi="Helvetica"/>
          <w:b w:val="0"/>
        </w:rPr>
        <w:t>la casella di posta elettronica certificata al</w:t>
      </w:r>
      <w:r w:rsidRPr="00455E11">
        <w:rPr>
          <w:rStyle w:val="Enfasigrassetto"/>
          <w:rFonts w:ascii="Helvetica" w:hAnsi="Helvetica"/>
          <w:b w:val="0"/>
        </w:rPr>
        <w:t>la</w:t>
      </w:r>
      <w:r w:rsidR="009C2258" w:rsidRPr="00455E11">
        <w:rPr>
          <w:rStyle w:val="Enfasigrassetto"/>
          <w:rFonts w:ascii="Helvetica" w:hAnsi="Helvetica"/>
          <w:b w:val="0"/>
        </w:rPr>
        <w:t xml:space="preserve"> quale dovranno essere inviate le comunicazioni connesse al presente avviso</w:t>
      </w:r>
      <w:r w:rsidRPr="00455E11">
        <w:rPr>
          <w:rStyle w:val="Enfasigrassetto"/>
          <w:rFonts w:ascii="Helvetica" w:hAnsi="Helvetica"/>
          <w:b w:val="0"/>
        </w:rPr>
        <w:t xml:space="preserve"> è la seguente______</w:t>
      </w:r>
      <w:r w:rsidR="009C2258" w:rsidRPr="00455E11">
        <w:rPr>
          <w:rStyle w:val="Enfasigrassetto"/>
          <w:rFonts w:ascii="Helvetica" w:hAnsi="Helvetica"/>
          <w:b w:val="0"/>
        </w:rPr>
        <w:t>;</w:t>
      </w:r>
    </w:p>
    <w:p w14:paraId="6EB8EE0D" w14:textId="41C5CEB8" w:rsidR="009C2258" w:rsidRPr="004123A2" w:rsidRDefault="00E262FD" w:rsidP="004123A2">
      <w:pPr>
        <w:numPr>
          <w:ilvl w:val="0"/>
          <w:numId w:val="31"/>
        </w:numPr>
        <w:jc w:val="both"/>
        <w:rPr>
          <w:rFonts w:ascii="Helvetica" w:hAnsi="Helvetica"/>
          <w:bCs/>
        </w:rPr>
      </w:pPr>
      <w:r w:rsidRPr="00E80A7A">
        <w:rPr>
          <w:rStyle w:val="Enfasigrassetto"/>
          <w:rFonts w:ascii="Helvetica" w:hAnsi="Helvetica"/>
          <w:b w:val="0"/>
        </w:rPr>
        <w:t xml:space="preserve">di non trovarsi in condizione di </w:t>
      </w:r>
      <w:r w:rsidR="009C2258" w:rsidRPr="00E80A7A">
        <w:rPr>
          <w:rStyle w:val="Enfasigrassetto"/>
          <w:rFonts w:ascii="Helvetica" w:hAnsi="Helvetica"/>
          <w:b w:val="0"/>
        </w:rPr>
        <w:t>incompatibilità/inconferibilità di incarichi ai sensi del D. Lgs. 33/2013</w:t>
      </w:r>
      <w:r w:rsidR="00F11A37">
        <w:rPr>
          <w:rStyle w:val="Enfasigrassetto"/>
          <w:rFonts w:ascii="Helvetica" w:hAnsi="Helvetica"/>
          <w:b w:val="0"/>
        </w:rPr>
        <w:t>;</w:t>
      </w:r>
    </w:p>
    <w:p w14:paraId="2FBA066F" w14:textId="77777777" w:rsidR="00064E8F" w:rsidRPr="00455E11" w:rsidRDefault="00064E8F" w:rsidP="00064E8F">
      <w:pPr>
        <w:widowControl w:val="0"/>
        <w:numPr>
          <w:ilvl w:val="0"/>
          <w:numId w:val="31"/>
        </w:numPr>
        <w:jc w:val="both"/>
        <w:rPr>
          <w:rFonts w:ascii="Helvetica" w:hAnsi="Helvetica"/>
        </w:rPr>
      </w:pPr>
      <w:r w:rsidRPr="00455E11">
        <w:rPr>
          <w:rFonts w:ascii="Helvetica" w:hAnsi="Helvetica"/>
          <w:spacing w:val="4"/>
        </w:rPr>
        <w:t>d</w:t>
      </w:r>
      <w:r w:rsidRPr="00455E11">
        <w:rPr>
          <w:rFonts w:ascii="Helvetica" w:hAnsi="Helvetica"/>
        </w:rPr>
        <w:t>i accettare tutte le condizioni previste dall’avviso pubblicato sul sito web www.cmcc.it;</w:t>
      </w:r>
    </w:p>
    <w:p w14:paraId="0E959855" w14:textId="18E66340" w:rsidR="00064E8F" w:rsidRPr="004123A2" w:rsidRDefault="00F11A37" w:rsidP="004123A2">
      <w:pPr>
        <w:widowControl w:val="0"/>
        <w:numPr>
          <w:ilvl w:val="0"/>
          <w:numId w:val="31"/>
        </w:numPr>
        <w:jc w:val="both"/>
        <w:rPr>
          <w:rFonts w:ascii="Helvetica" w:eastAsia="Calibri" w:hAnsi="Helvetica"/>
          <w:lang w:eastAsia="en-US"/>
        </w:rPr>
      </w:pPr>
      <w:r>
        <w:rPr>
          <w:rFonts w:ascii="Helvetica" w:eastAsia="Calibri" w:hAnsi="Helvetica"/>
          <w:lang w:eastAsia="en-US"/>
        </w:rPr>
        <w:t>c</w:t>
      </w:r>
      <w:r w:rsidR="00E262FD" w:rsidRPr="004123A2">
        <w:rPr>
          <w:rFonts w:ascii="Helvetica" w:eastAsia="Calibri" w:hAnsi="Helvetica"/>
          <w:lang w:eastAsia="en-US"/>
        </w:rPr>
        <w:t>he quanto contenuto nel curriculum allegato alla presente dichiarazione è corrispondente al vero</w:t>
      </w:r>
      <w:r w:rsidR="004123A2">
        <w:rPr>
          <w:rFonts w:ascii="Helvetica" w:eastAsia="Calibri" w:hAnsi="Helvetica"/>
          <w:lang w:eastAsia="en-US"/>
        </w:rPr>
        <w:t>.</w:t>
      </w:r>
      <w:r w:rsidR="004123A2" w:rsidRPr="004123A2">
        <w:rPr>
          <w:rFonts w:ascii="Helvetica" w:eastAsia="Calibri" w:hAnsi="Helvetica"/>
          <w:lang w:eastAsia="en-US"/>
        </w:rPr>
        <w:t xml:space="preserve"> </w:t>
      </w:r>
    </w:p>
    <w:p w14:paraId="1D31420A" w14:textId="77777777" w:rsidR="00064E8F" w:rsidRPr="00DF5828" w:rsidRDefault="00064E8F" w:rsidP="00064E8F">
      <w:pPr>
        <w:pStyle w:val="NormaleWeb"/>
        <w:shd w:val="clear" w:color="auto" w:fill="FFFFFF"/>
        <w:spacing w:after="0" w:afterAutospacing="0"/>
        <w:rPr>
          <w:rFonts w:ascii="Helvetica" w:hAnsi="Helvetica" w:cs="Times New Roman"/>
          <w:color w:val="000000"/>
          <w:sz w:val="24"/>
          <w:szCs w:val="24"/>
        </w:rPr>
      </w:pPr>
      <w:r w:rsidRPr="00DF5828">
        <w:rPr>
          <w:rFonts w:ascii="Helvetica" w:hAnsi="Helvetica" w:cs="Times New Roman"/>
          <w:color w:val="000000"/>
          <w:sz w:val="24"/>
          <w:szCs w:val="24"/>
        </w:rPr>
        <w:t>Luogo e data____________</w:t>
      </w:r>
    </w:p>
    <w:p w14:paraId="05BF349B" w14:textId="77777777" w:rsidR="00064E8F" w:rsidRPr="00455E11" w:rsidRDefault="00064E8F" w:rsidP="00064E8F">
      <w:pPr>
        <w:pStyle w:val="NormaleWeb"/>
        <w:shd w:val="clear" w:color="auto" w:fill="FFFFFF"/>
        <w:spacing w:after="0" w:afterAutospacing="0"/>
        <w:rPr>
          <w:rFonts w:ascii="Helvetica" w:hAnsi="Helvetica" w:cs="Times New Roman"/>
          <w:color w:val="000000"/>
          <w:sz w:val="24"/>
          <w:szCs w:val="24"/>
        </w:rPr>
      </w:pPr>
    </w:p>
    <w:p w14:paraId="5F4E0AE9" w14:textId="5F7D6A42" w:rsidR="00021C0C" w:rsidRDefault="00064E8F" w:rsidP="00021C0C">
      <w:pPr>
        <w:pStyle w:val="NormaleWeb"/>
        <w:pBdr>
          <w:bottom w:val="single" w:sz="12" w:space="1" w:color="auto"/>
        </w:pBdr>
        <w:shd w:val="clear" w:color="auto" w:fill="FFFFFF"/>
        <w:spacing w:after="0" w:afterAutospacing="0"/>
        <w:rPr>
          <w:rFonts w:ascii="Helvetica" w:hAnsi="Helvetica" w:cs="Times New Roman"/>
          <w:color w:val="000000"/>
          <w:sz w:val="24"/>
          <w:szCs w:val="24"/>
        </w:rPr>
      </w:pPr>
      <w:r w:rsidRPr="00455E11">
        <w:rPr>
          <w:rFonts w:ascii="Helvetica" w:hAnsi="Helvetica" w:cs="Times New Roman"/>
          <w:color w:val="000000"/>
          <w:sz w:val="24"/>
          <w:szCs w:val="24"/>
        </w:rPr>
        <w:t>FIRMA</w:t>
      </w:r>
    </w:p>
    <w:p w14:paraId="03990014" w14:textId="12ECBFE1" w:rsidR="00021C0C" w:rsidRDefault="00021C0C" w:rsidP="00021C0C">
      <w:pPr>
        <w:pStyle w:val="NormaleWeb"/>
        <w:rPr>
          <w:rStyle w:val="Enfasigrassetto"/>
          <w:rFonts w:ascii="Helvetica" w:hAnsi="Helvetica"/>
          <w:b w:val="0"/>
          <w:sz w:val="24"/>
          <w:szCs w:val="24"/>
        </w:rPr>
      </w:pPr>
      <w:r>
        <w:rPr>
          <w:rFonts w:ascii="Helvetica" w:hAnsi="Helvetica"/>
          <w:sz w:val="24"/>
          <w:szCs w:val="24"/>
        </w:rPr>
        <w:t>Al fine</w:t>
      </w:r>
      <w:r w:rsidR="00064E8F" w:rsidRPr="004123A2">
        <w:rPr>
          <w:rFonts w:ascii="Helvetica" w:hAnsi="Helvetica"/>
          <w:sz w:val="24"/>
          <w:szCs w:val="24"/>
        </w:rPr>
        <w:t xml:space="preserve"> di agevolare l’attività di verifica in ordine al possesso dei requisiti dichiarati, alla manifestazione di interesse dovrà essere allegata la</w:t>
      </w:r>
      <w:r w:rsidRPr="00021C0C">
        <w:rPr>
          <w:rFonts w:ascii="Helvetica" w:hAnsi="Helvetica"/>
        </w:rPr>
        <w:t xml:space="preserve"> </w:t>
      </w:r>
      <w:r w:rsidRPr="00021C0C">
        <w:rPr>
          <w:rFonts w:ascii="Helvetica" w:hAnsi="Helvetica"/>
          <w:sz w:val="24"/>
          <w:szCs w:val="24"/>
        </w:rPr>
        <w:t>seguente documentazione</w:t>
      </w:r>
      <w:r>
        <w:rPr>
          <w:rFonts w:ascii="Helvetica" w:hAnsi="Helvetica"/>
          <w:sz w:val="24"/>
          <w:szCs w:val="24"/>
        </w:rPr>
        <w:t>:</w:t>
      </w:r>
      <w:r w:rsidR="00064E8F" w:rsidRPr="004123A2">
        <w:rPr>
          <w:rFonts w:ascii="Helvetica" w:hAnsi="Helvetica"/>
          <w:sz w:val="24"/>
          <w:szCs w:val="24"/>
        </w:rPr>
        <w:t xml:space="preserve"> </w:t>
      </w:r>
    </w:p>
    <w:p w14:paraId="58326B35" w14:textId="77777777" w:rsidR="00021C0C" w:rsidRDefault="00C0195A" w:rsidP="00021C0C">
      <w:pPr>
        <w:pStyle w:val="NormaleWeb"/>
        <w:numPr>
          <w:ilvl w:val="0"/>
          <w:numId w:val="34"/>
        </w:numPr>
        <w:rPr>
          <w:rStyle w:val="Enfasigrassetto"/>
          <w:rFonts w:ascii="Helvetica" w:hAnsi="Helvetica"/>
          <w:b w:val="0"/>
          <w:sz w:val="24"/>
          <w:szCs w:val="24"/>
        </w:rPr>
      </w:pPr>
      <w:r w:rsidRPr="004123A2">
        <w:rPr>
          <w:rStyle w:val="Enfasigrassetto"/>
          <w:rFonts w:ascii="Helvetica" w:hAnsi="Helvetica"/>
          <w:b w:val="0"/>
          <w:sz w:val="24"/>
          <w:szCs w:val="24"/>
        </w:rPr>
        <w:t>curriculum vitae autocertificato, redatto su carta semplice, data</w:t>
      </w:r>
      <w:r w:rsidR="00021C0C">
        <w:rPr>
          <w:rStyle w:val="Enfasigrassetto"/>
          <w:rFonts w:ascii="Helvetica" w:hAnsi="Helvetica"/>
          <w:b w:val="0"/>
        </w:rPr>
        <w:t xml:space="preserve"> </w:t>
      </w:r>
      <w:r w:rsidRPr="004123A2">
        <w:rPr>
          <w:rStyle w:val="Enfasigrassetto"/>
          <w:rFonts w:ascii="Helvetica" w:hAnsi="Helvetica"/>
          <w:b w:val="0"/>
          <w:sz w:val="24"/>
          <w:szCs w:val="24"/>
        </w:rPr>
        <w:t>o e firmato, che attesti la qualifica professionale specifica e l’esperienza maturata;</w:t>
      </w:r>
    </w:p>
    <w:p w14:paraId="62BBC397" w14:textId="77777777" w:rsidR="00021C0C" w:rsidRDefault="00C0195A" w:rsidP="00021C0C">
      <w:pPr>
        <w:pStyle w:val="NormaleWeb"/>
        <w:numPr>
          <w:ilvl w:val="0"/>
          <w:numId w:val="34"/>
        </w:numPr>
        <w:rPr>
          <w:rStyle w:val="Enfasigrassetto"/>
          <w:rFonts w:ascii="Helvetica" w:hAnsi="Helvetica"/>
          <w:b w:val="0"/>
          <w:sz w:val="24"/>
          <w:szCs w:val="24"/>
        </w:rPr>
      </w:pPr>
      <w:r w:rsidRPr="00021C0C">
        <w:rPr>
          <w:rStyle w:val="Enfasigrassetto"/>
          <w:rFonts w:ascii="Helvetica" w:hAnsi="Helvetica"/>
          <w:b w:val="0"/>
          <w:sz w:val="24"/>
          <w:szCs w:val="24"/>
        </w:rPr>
        <w:t>copia di un documento di identità del sottoscrittore in corso di validità;</w:t>
      </w:r>
    </w:p>
    <w:p w14:paraId="30BC7584" w14:textId="584B58D0" w:rsidR="00C0195A" w:rsidRPr="00021C0C" w:rsidRDefault="00C0195A" w:rsidP="00021C0C">
      <w:pPr>
        <w:pStyle w:val="NormaleWeb"/>
        <w:numPr>
          <w:ilvl w:val="0"/>
          <w:numId w:val="34"/>
        </w:numPr>
        <w:rPr>
          <w:rStyle w:val="Enfasigrassetto"/>
          <w:rFonts w:ascii="Helvetica" w:hAnsi="Helvetica"/>
          <w:b w:val="0"/>
          <w:sz w:val="24"/>
          <w:szCs w:val="24"/>
        </w:rPr>
      </w:pPr>
      <w:r w:rsidRPr="00021C0C">
        <w:rPr>
          <w:rStyle w:val="Enfasigrassetto"/>
          <w:rFonts w:ascii="Helvetica" w:hAnsi="Helvetica"/>
          <w:b w:val="0"/>
          <w:sz w:val="24"/>
          <w:szCs w:val="24"/>
        </w:rPr>
        <w:t>altra documentazione che il candidato ritenga utile presentare.</w:t>
      </w:r>
    </w:p>
    <w:p w14:paraId="48F50DE3" w14:textId="77777777" w:rsidR="00C0195A" w:rsidRPr="004123A2" w:rsidRDefault="00C0195A" w:rsidP="00C0195A">
      <w:pPr>
        <w:jc w:val="both"/>
        <w:rPr>
          <w:rStyle w:val="Enfasigrassetto"/>
          <w:rFonts w:ascii="Helvetica" w:hAnsi="Helvetica"/>
          <w:b w:val="0"/>
        </w:rPr>
      </w:pPr>
    </w:p>
    <w:p w14:paraId="5108A000" w14:textId="3829289D" w:rsidR="00064E8F" w:rsidRPr="00455E11" w:rsidRDefault="00064E8F" w:rsidP="004123A2">
      <w:pPr>
        <w:widowControl w:val="0"/>
        <w:autoSpaceDE w:val="0"/>
        <w:autoSpaceDN w:val="0"/>
        <w:adjustRightInd w:val="0"/>
        <w:spacing w:after="120"/>
        <w:jc w:val="both"/>
        <w:rPr>
          <w:rStyle w:val="Enfasigrassetto"/>
          <w:rFonts w:ascii="Helvetica" w:hAnsi="Helvetica" w:cs="Times"/>
          <w:b w:val="0"/>
          <w:bCs w:val="0"/>
        </w:rPr>
      </w:pPr>
    </w:p>
    <w:sectPr w:rsidR="00064E8F" w:rsidRPr="00455E11" w:rsidSect="00064E8F">
      <w:headerReference w:type="default" r:id="rId9"/>
      <w:footerReference w:type="even" r:id="rId10"/>
      <w:footerReference w:type="default" r:id="rId11"/>
      <w:pgSz w:w="11906" w:h="16838"/>
      <w:pgMar w:top="2693" w:right="1701" w:bottom="357" w:left="1701" w:header="1077" w:footer="62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978C2" w14:textId="77777777" w:rsidR="00A32BC4" w:rsidRDefault="00A32BC4">
      <w:r>
        <w:separator/>
      </w:r>
    </w:p>
  </w:endnote>
  <w:endnote w:type="continuationSeparator" w:id="0">
    <w:p w14:paraId="64E66ADB" w14:textId="77777777" w:rsidR="00A32BC4" w:rsidRDefault="00A3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atang">
    <w:charset w:val="81"/>
    <w:family w:val="auto"/>
    <w:pitch w:val="variable"/>
    <w:sig w:usb0="B00002AF" w:usb1="69D77CFB" w:usb2="00000030" w:usb3="00000000" w:csb0="0008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36AA4" w14:textId="77777777" w:rsidR="00C0195A" w:rsidRDefault="00C0195A" w:rsidP="00064E8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D9F03CD" w14:textId="77777777" w:rsidR="00C0195A" w:rsidRDefault="00C0195A" w:rsidP="00064E8F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60925" w14:textId="77777777" w:rsidR="00C0195A" w:rsidRDefault="00C0195A" w:rsidP="00064E8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387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F99B7D8" w14:textId="77777777" w:rsidR="00C0195A" w:rsidRPr="00E825B9" w:rsidRDefault="00C0195A" w:rsidP="00064E8F">
    <w:pPr>
      <w:pStyle w:val="Pidipagina"/>
      <w:tabs>
        <w:tab w:val="clear" w:pos="4819"/>
        <w:tab w:val="clear" w:pos="9638"/>
        <w:tab w:val="left" w:pos="1240"/>
      </w:tabs>
      <w:ind w:left="-1418" w:right="360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D8479" w14:textId="77777777" w:rsidR="00A32BC4" w:rsidRDefault="00A32BC4">
      <w:r>
        <w:separator/>
      </w:r>
    </w:p>
  </w:footnote>
  <w:footnote w:type="continuationSeparator" w:id="0">
    <w:p w14:paraId="13F557F3" w14:textId="77777777" w:rsidR="00A32BC4" w:rsidRDefault="00A32B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="354" w:tblpY="1265"/>
      <w:tblW w:w="97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8"/>
    </w:tblGrid>
    <w:tr w:rsidR="00C0195A" w14:paraId="457469D2" w14:textId="77777777">
      <w:trPr>
        <w:cantSplit/>
        <w:trHeight w:val="360"/>
      </w:trPr>
      <w:tc>
        <w:tcPr>
          <w:tcW w:w="9778" w:type="dxa"/>
          <w:tcBorders>
            <w:top w:val="nil"/>
            <w:left w:val="nil"/>
            <w:bottom w:val="nil"/>
            <w:right w:val="nil"/>
          </w:tcBorders>
        </w:tcPr>
        <w:p w14:paraId="0C16101A" w14:textId="77777777" w:rsidR="00C0195A" w:rsidRDefault="00C0195A" w:rsidP="00064E8F">
          <w:pPr>
            <w:ind w:left="426"/>
            <w:rPr>
              <w:rFonts w:ascii="Arial" w:hAnsi="Arial"/>
            </w:rPr>
          </w:pPr>
        </w:p>
      </w:tc>
    </w:tr>
  </w:tbl>
  <w:p w14:paraId="1E0C75DB" w14:textId="09320006" w:rsidR="00C0195A" w:rsidRPr="009646E8" w:rsidRDefault="00C0195A" w:rsidP="00F11A37">
    <w:pPr>
      <w:pStyle w:val="Intestazione"/>
      <w:tabs>
        <w:tab w:val="clear" w:pos="9638"/>
      </w:tabs>
      <w:rPr>
        <w:rFonts w:ascii="Helvetica" w:hAnsi="Helvetica"/>
        <w:i/>
        <w:color w:val="A6A6A6"/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324A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Book Antiqu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Book Antiqu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0000006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start w:val="8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8"/>
    <w:multiLevelType w:val="hybridMultilevel"/>
    <w:tmpl w:val="00000008"/>
    <w:lvl w:ilvl="0" w:tplc="000002BD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9"/>
    <w:multiLevelType w:val="hybridMultilevel"/>
    <w:tmpl w:val="00000009"/>
    <w:lvl w:ilvl="0" w:tplc="00000321">
      <w:start w:val="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71D0515"/>
    <w:multiLevelType w:val="hybridMultilevel"/>
    <w:tmpl w:val="634A729A"/>
    <w:lvl w:ilvl="0" w:tplc="D652B418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E723B2"/>
    <w:multiLevelType w:val="singleLevel"/>
    <w:tmpl w:val="3CC4899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0AC49FF"/>
    <w:multiLevelType w:val="hybridMultilevel"/>
    <w:tmpl w:val="1932DCCC"/>
    <w:lvl w:ilvl="0" w:tplc="587CEF2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9175FF"/>
    <w:multiLevelType w:val="hybridMultilevel"/>
    <w:tmpl w:val="33D61C3C"/>
    <w:lvl w:ilvl="0" w:tplc="DF681FFA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082555"/>
    <w:multiLevelType w:val="hybridMultilevel"/>
    <w:tmpl w:val="5C3E166C"/>
    <w:lvl w:ilvl="0" w:tplc="D64A4F44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50" w:hanging="360"/>
      </w:pPr>
    </w:lvl>
    <w:lvl w:ilvl="2" w:tplc="0410001B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6">
    <w:nsid w:val="248F4823"/>
    <w:multiLevelType w:val="hybridMultilevel"/>
    <w:tmpl w:val="DC3CAD70"/>
    <w:lvl w:ilvl="0" w:tplc="92B0E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3F34"/>
    <w:multiLevelType w:val="hybridMultilevel"/>
    <w:tmpl w:val="EDB4A6FA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9F250BB"/>
    <w:multiLevelType w:val="hybridMultilevel"/>
    <w:tmpl w:val="C1043348"/>
    <w:lvl w:ilvl="0" w:tplc="DF681FFA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29006A"/>
    <w:multiLevelType w:val="hybridMultilevel"/>
    <w:tmpl w:val="8098AD76"/>
    <w:lvl w:ilvl="0" w:tplc="EAEABA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3A1711"/>
    <w:multiLevelType w:val="hybridMultilevel"/>
    <w:tmpl w:val="8918FBEC"/>
    <w:lvl w:ilvl="0" w:tplc="4A8099A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45079D"/>
    <w:multiLevelType w:val="hybridMultilevel"/>
    <w:tmpl w:val="95767E36"/>
    <w:lvl w:ilvl="0" w:tplc="D1D697E8">
      <w:start w:val="1"/>
      <w:numFmt w:val="upperLetter"/>
      <w:lvlText w:val="%1."/>
      <w:lvlJc w:val="left"/>
      <w:pPr>
        <w:tabs>
          <w:tab w:val="num" w:pos="644"/>
        </w:tabs>
        <w:ind w:left="700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E13031"/>
    <w:multiLevelType w:val="hybridMultilevel"/>
    <w:tmpl w:val="3C62F8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93793"/>
    <w:multiLevelType w:val="hybridMultilevel"/>
    <w:tmpl w:val="A73E9204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4">
    <w:nsid w:val="46A56B7A"/>
    <w:multiLevelType w:val="hybridMultilevel"/>
    <w:tmpl w:val="8A1CD1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D4A7A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F727F"/>
    <w:multiLevelType w:val="hybridMultilevel"/>
    <w:tmpl w:val="957C217C"/>
    <w:lvl w:ilvl="0" w:tplc="F7980E1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03FEF"/>
    <w:multiLevelType w:val="hybridMultilevel"/>
    <w:tmpl w:val="DD20D1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F225D"/>
    <w:multiLevelType w:val="hybridMultilevel"/>
    <w:tmpl w:val="502E8784"/>
    <w:lvl w:ilvl="0" w:tplc="5650A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71260"/>
    <w:multiLevelType w:val="hybridMultilevel"/>
    <w:tmpl w:val="E1A408AA"/>
    <w:lvl w:ilvl="0" w:tplc="C6564BB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850483"/>
    <w:multiLevelType w:val="hybridMultilevel"/>
    <w:tmpl w:val="AF0E558C"/>
    <w:lvl w:ilvl="0" w:tplc="DF681FFA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8A4407"/>
    <w:multiLevelType w:val="hybridMultilevel"/>
    <w:tmpl w:val="460CA302"/>
    <w:lvl w:ilvl="0" w:tplc="64E4DCE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Book Antiqu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0621B7"/>
    <w:multiLevelType w:val="hybridMultilevel"/>
    <w:tmpl w:val="52E2FA5A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712F7B25"/>
    <w:multiLevelType w:val="hybridMultilevel"/>
    <w:tmpl w:val="064ABEC2"/>
    <w:lvl w:ilvl="0" w:tplc="DF681FFA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20"/>
  </w:num>
  <w:num w:numId="5">
    <w:abstractNumId w:val="29"/>
  </w:num>
  <w:num w:numId="6">
    <w:abstractNumId w:val="18"/>
  </w:num>
  <w:num w:numId="7">
    <w:abstractNumId w:val="32"/>
  </w:num>
  <w:num w:numId="8">
    <w:abstractNumId w:val="14"/>
  </w:num>
  <w:num w:numId="9">
    <w:abstractNumId w:val="30"/>
  </w:num>
  <w:num w:numId="10">
    <w:abstractNumId w:val="19"/>
  </w:num>
  <w:num w:numId="11">
    <w:abstractNumId w:val="21"/>
  </w:num>
  <w:num w:numId="12">
    <w:abstractNumId w:val="27"/>
  </w:num>
  <w:num w:numId="13">
    <w:abstractNumId w:val="0"/>
  </w:num>
  <w:num w:numId="14">
    <w:abstractNumId w:val="11"/>
  </w:num>
  <w:num w:numId="15">
    <w:abstractNumId w:val="15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26"/>
  </w:num>
  <w:num w:numId="27">
    <w:abstractNumId w:val="23"/>
  </w:num>
  <w:num w:numId="28">
    <w:abstractNumId w:val="22"/>
  </w:num>
  <w:num w:numId="29">
    <w:abstractNumId w:val="24"/>
  </w:num>
  <w:num w:numId="30">
    <w:abstractNumId w:val="17"/>
  </w:num>
  <w:num w:numId="31">
    <w:abstractNumId w:val="28"/>
  </w:num>
  <w:num w:numId="32">
    <w:abstractNumId w:val="25"/>
  </w:num>
  <w:num w:numId="33">
    <w:abstractNumId w:val="3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C0"/>
    <w:rsid w:val="00021C0C"/>
    <w:rsid w:val="00064E8F"/>
    <w:rsid w:val="000C4533"/>
    <w:rsid w:val="002401B2"/>
    <w:rsid w:val="004123A2"/>
    <w:rsid w:val="00455E11"/>
    <w:rsid w:val="004702C0"/>
    <w:rsid w:val="004D1E03"/>
    <w:rsid w:val="00675AC7"/>
    <w:rsid w:val="00890C30"/>
    <w:rsid w:val="009B0C61"/>
    <w:rsid w:val="009C2258"/>
    <w:rsid w:val="00A32BC4"/>
    <w:rsid w:val="00A405A7"/>
    <w:rsid w:val="00A93874"/>
    <w:rsid w:val="00BF5B5D"/>
    <w:rsid w:val="00C0195A"/>
    <w:rsid w:val="00DF5828"/>
    <w:rsid w:val="00E262FD"/>
    <w:rsid w:val="00E80A7A"/>
    <w:rsid w:val="00ED39C3"/>
    <w:rsid w:val="00F11A37"/>
    <w:rsid w:val="00F9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4305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2" w:qFormat="1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029"/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F202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CF202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uiPriority w:val="99"/>
    <w:rsid w:val="00CF2029"/>
    <w:rPr>
      <w:color w:val="0000FF"/>
      <w:u w:val="single"/>
    </w:rPr>
  </w:style>
  <w:style w:type="character" w:styleId="Numeropagina">
    <w:name w:val="page number"/>
    <w:basedOn w:val="Caratterepredefinitoparagrafo"/>
    <w:rsid w:val="00AE6D2E"/>
  </w:style>
  <w:style w:type="paragraph" w:styleId="Rientrocorpodeltesto2">
    <w:name w:val="Body Text Indent 2"/>
    <w:basedOn w:val="Normale"/>
    <w:rsid w:val="007053BE"/>
    <w:pPr>
      <w:widowControl w:val="0"/>
      <w:autoSpaceDE w:val="0"/>
      <w:autoSpaceDN w:val="0"/>
      <w:ind w:left="1700"/>
      <w:jc w:val="both"/>
    </w:pPr>
    <w:rPr>
      <w:rFonts w:ascii="Times New Roman" w:hAnsi="Times New Roman"/>
      <w:color w:val="000000"/>
    </w:rPr>
  </w:style>
  <w:style w:type="paragraph" w:customStyle="1" w:styleId="default">
    <w:name w:val="default"/>
    <w:basedOn w:val="Normale"/>
    <w:rsid w:val="001E0417"/>
    <w:pPr>
      <w:autoSpaceDE w:val="0"/>
      <w:autoSpaceDN w:val="0"/>
    </w:pPr>
    <w:rPr>
      <w:rFonts w:ascii="Times New Roman" w:hAnsi="Times New Roman"/>
      <w:color w:val="000000"/>
    </w:rPr>
  </w:style>
  <w:style w:type="table" w:styleId="Grigliatabella">
    <w:name w:val="Table Grid"/>
    <w:basedOn w:val="Tabellanormale"/>
    <w:rsid w:val="00150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1E53EF"/>
    <w:pPr>
      <w:spacing w:after="120"/>
    </w:pPr>
  </w:style>
  <w:style w:type="paragraph" w:styleId="Corpodeltesto2">
    <w:name w:val="Body Text 2"/>
    <w:basedOn w:val="Normale"/>
    <w:rsid w:val="001E53EF"/>
    <w:pPr>
      <w:spacing w:after="120" w:line="480" w:lineRule="auto"/>
    </w:pPr>
  </w:style>
  <w:style w:type="paragraph" w:styleId="Corpodeltesto3">
    <w:name w:val="Body Text 3"/>
    <w:basedOn w:val="Normale"/>
    <w:rsid w:val="001E53E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1E53EF"/>
    <w:pPr>
      <w:jc w:val="center"/>
    </w:pPr>
    <w:rPr>
      <w:rFonts w:ascii="Times New Roman" w:hAnsi="Times New Roman"/>
      <w:b/>
      <w:szCs w:val="20"/>
    </w:rPr>
  </w:style>
  <w:style w:type="character" w:customStyle="1" w:styleId="PidipaginaCarattere">
    <w:name w:val="Piè di pagina Carattere"/>
    <w:link w:val="Pidipagina"/>
    <w:uiPriority w:val="99"/>
    <w:rsid w:val="00CF2029"/>
    <w:rPr>
      <w:rFonts w:ascii="Verdana" w:hAnsi="Verdana"/>
      <w:sz w:val="24"/>
      <w:szCs w:val="24"/>
    </w:rPr>
  </w:style>
  <w:style w:type="character" w:styleId="Enfasigrassetto">
    <w:name w:val="Strong"/>
    <w:uiPriority w:val="22"/>
    <w:qFormat/>
    <w:rsid w:val="00EB3D91"/>
    <w:rPr>
      <w:b/>
      <w:bCs/>
    </w:rPr>
  </w:style>
  <w:style w:type="character" w:customStyle="1" w:styleId="hps">
    <w:name w:val="hps"/>
    <w:basedOn w:val="Caratterepredefinitoparagrafo"/>
    <w:rsid w:val="00EC719F"/>
  </w:style>
  <w:style w:type="character" w:customStyle="1" w:styleId="shorttext">
    <w:name w:val="short_text"/>
    <w:basedOn w:val="Caratterepredefinitoparagrafo"/>
    <w:rsid w:val="00371B56"/>
  </w:style>
  <w:style w:type="paragraph" w:customStyle="1" w:styleId="BodyA">
    <w:name w:val="Body A"/>
    <w:rsid w:val="00510E4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table" w:customStyle="1" w:styleId="TableNormal1">
    <w:name w:val="Table Normal1"/>
    <w:uiPriority w:val="99"/>
    <w:rsid w:val="00CF202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Verdana" w:eastAsia="Arial Unicode MS" w:hAnsi="Verdan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CF2029"/>
    <w:rPr>
      <w:rFonts w:ascii="Verdana" w:hAnsi="Verdan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029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F2029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semiHidden/>
    <w:rsid w:val="009C4D29"/>
    <w:pPr>
      <w:spacing w:before="100" w:beforeAutospacing="1" w:after="100" w:afterAutospacing="1" w:line="300" w:lineRule="atLeas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Default0">
    <w:name w:val="Default"/>
    <w:rsid w:val="009C4D2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9C4D29"/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9C4D29"/>
  </w:style>
  <w:style w:type="character" w:styleId="Rimandonotaapidipagina">
    <w:name w:val="footnote reference"/>
    <w:semiHidden/>
    <w:rsid w:val="009C4D29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9C4D29"/>
    <w:pPr>
      <w:ind w:left="708"/>
    </w:pPr>
    <w:rPr>
      <w:rFonts w:ascii="Times New Roman" w:hAnsi="Times New Roman"/>
    </w:rPr>
  </w:style>
  <w:style w:type="character" w:styleId="Rimandocommento">
    <w:name w:val="annotation reference"/>
    <w:uiPriority w:val="99"/>
    <w:unhideWhenUsed/>
    <w:rsid w:val="00287CA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87CAD"/>
    <w:rPr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rsid w:val="00287CAD"/>
    <w:rPr>
      <w:rFonts w:ascii="Verdana" w:hAnsi="Verdana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2F3FA6"/>
    <w:rPr>
      <w:b/>
      <w:bCs/>
    </w:rPr>
  </w:style>
  <w:style w:type="character" w:customStyle="1" w:styleId="SoggettocommentoCarattere">
    <w:name w:val="Soggetto commento Carattere"/>
    <w:link w:val="Soggettocommento"/>
    <w:rsid w:val="002F3FA6"/>
    <w:rPr>
      <w:rFonts w:ascii="Verdana" w:hAnsi="Verdana"/>
      <w:b/>
      <w:bCs/>
      <w:sz w:val="24"/>
      <w:szCs w:val="24"/>
    </w:rPr>
  </w:style>
  <w:style w:type="paragraph" w:styleId="Paragrafoelenco">
    <w:name w:val="List Paragraph"/>
    <w:basedOn w:val="Normale"/>
    <w:qFormat/>
    <w:rsid w:val="007E6ED9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2" w:qFormat="1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029"/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F202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CF202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uiPriority w:val="99"/>
    <w:rsid w:val="00CF2029"/>
    <w:rPr>
      <w:color w:val="0000FF"/>
      <w:u w:val="single"/>
    </w:rPr>
  </w:style>
  <w:style w:type="character" w:styleId="Numeropagina">
    <w:name w:val="page number"/>
    <w:basedOn w:val="Caratterepredefinitoparagrafo"/>
    <w:rsid w:val="00AE6D2E"/>
  </w:style>
  <w:style w:type="paragraph" w:styleId="Rientrocorpodeltesto2">
    <w:name w:val="Body Text Indent 2"/>
    <w:basedOn w:val="Normale"/>
    <w:rsid w:val="007053BE"/>
    <w:pPr>
      <w:widowControl w:val="0"/>
      <w:autoSpaceDE w:val="0"/>
      <w:autoSpaceDN w:val="0"/>
      <w:ind w:left="1700"/>
      <w:jc w:val="both"/>
    </w:pPr>
    <w:rPr>
      <w:rFonts w:ascii="Times New Roman" w:hAnsi="Times New Roman"/>
      <w:color w:val="000000"/>
    </w:rPr>
  </w:style>
  <w:style w:type="paragraph" w:customStyle="1" w:styleId="default">
    <w:name w:val="default"/>
    <w:basedOn w:val="Normale"/>
    <w:rsid w:val="001E0417"/>
    <w:pPr>
      <w:autoSpaceDE w:val="0"/>
      <w:autoSpaceDN w:val="0"/>
    </w:pPr>
    <w:rPr>
      <w:rFonts w:ascii="Times New Roman" w:hAnsi="Times New Roman"/>
      <w:color w:val="000000"/>
    </w:rPr>
  </w:style>
  <w:style w:type="table" w:styleId="Grigliatabella">
    <w:name w:val="Table Grid"/>
    <w:basedOn w:val="Tabellanormale"/>
    <w:rsid w:val="00150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1E53EF"/>
    <w:pPr>
      <w:spacing w:after="120"/>
    </w:pPr>
  </w:style>
  <w:style w:type="paragraph" w:styleId="Corpodeltesto2">
    <w:name w:val="Body Text 2"/>
    <w:basedOn w:val="Normale"/>
    <w:rsid w:val="001E53EF"/>
    <w:pPr>
      <w:spacing w:after="120" w:line="480" w:lineRule="auto"/>
    </w:pPr>
  </w:style>
  <w:style w:type="paragraph" w:styleId="Corpodeltesto3">
    <w:name w:val="Body Text 3"/>
    <w:basedOn w:val="Normale"/>
    <w:rsid w:val="001E53E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1E53EF"/>
    <w:pPr>
      <w:jc w:val="center"/>
    </w:pPr>
    <w:rPr>
      <w:rFonts w:ascii="Times New Roman" w:hAnsi="Times New Roman"/>
      <w:b/>
      <w:szCs w:val="20"/>
    </w:rPr>
  </w:style>
  <w:style w:type="character" w:customStyle="1" w:styleId="PidipaginaCarattere">
    <w:name w:val="Piè di pagina Carattere"/>
    <w:link w:val="Pidipagina"/>
    <w:uiPriority w:val="99"/>
    <w:rsid w:val="00CF2029"/>
    <w:rPr>
      <w:rFonts w:ascii="Verdana" w:hAnsi="Verdana"/>
      <w:sz w:val="24"/>
      <w:szCs w:val="24"/>
    </w:rPr>
  </w:style>
  <w:style w:type="character" w:styleId="Enfasigrassetto">
    <w:name w:val="Strong"/>
    <w:uiPriority w:val="22"/>
    <w:qFormat/>
    <w:rsid w:val="00EB3D91"/>
    <w:rPr>
      <w:b/>
      <w:bCs/>
    </w:rPr>
  </w:style>
  <w:style w:type="character" w:customStyle="1" w:styleId="hps">
    <w:name w:val="hps"/>
    <w:basedOn w:val="Caratterepredefinitoparagrafo"/>
    <w:rsid w:val="00EC719F"/>
  </w:style>
  <w:style w:type="character" w:customStyle="1" w:styleId="shorttext">
    <w:name w:val="short_text"/>
    <w:basedOn w:val="Caratterepredefinitoparagrafo"/>
    <w:rsid w:val="00371B56"/>
  </w:style>
  <w:style w:type="paragraph" w:customStyle="1" w:styleId="BodyA">
    <w:name w:val="Body A"/>
    <w:rsid w:val="00510E4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table" w:customStyle="1" w:styleId="TableNormal1">
    <w:name w:val="Table Normal1"/>
    <w:uiPriority w:val="99"/>
    <w:rsid w:val="00CF202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Verdana" w:eastAsia="Arial Unicode MS" w:hAnsi="Verdan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CF2029"/>
    <w:rPr>
      <w:rFonts w:ascii="Verdana" w:hAnsi="Verdan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029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F2029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semiHidden/>
    <w:rsid w:val="009C4D29"/>
    <w:pPr>
      <w:spacing w:before="100" w:beforeAutospacing="1" w:after="100" w:afterAutospacing="1" w:line="300" w:lineRule="atLeas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Default0">
    <w:name w:val="Default"/>
    <w:rsid w:val="009C4D2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9C4D29"/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9C4D29"/>
  </w:style>
  <w:style w:type="character" w:styleId="Rimandonotaapidipagina">
    <w:name w:val="footnote reference"/>
    <w:semiHidden/>
    <w:rsid w:val="009C4D29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9C4D29"/>
    <w:pPr>
      <w:ind w:left="708"/>
    </w:pPr>
    <w:rPr>
      <w:rFonts w:ascii="Times New Roman" w:hAnsi="Times New Roman"/>
    </w:rPr>
  </w:style>
  <w:style w:type="character" w:styleId="Rimandocommento">
    <w:name w:val="annotation reference"/>
    <w:uiPriority w:val="99"/>
    <w:unhideWhenUsed/>
    <w:rsid w:val="00287CA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87CAD"/>
    <w:rPr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rsid w:val="00287CAD"/>
    <w:rPr>
      <w:rFonts w:ascii="Verdana" w:hAnsi="Verdana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2F3FA6"/>
    <w:rPr>
      <w:b/>
      <w:bCs/>
    </w:rPr>
  </w:style>
  <w:style w:type="character" w:customStyle="1" w:styleId="SoggettocommentoCarattere">
    <w:name w:val="Soggetto commento Carattere"/>
    <w:link w:val="Soggettocommento"/>
    <w:rsid w:val="002F3FA6"/>
    <w:rPr>
      <w:rFonts w:ascii="Verdana" w:hAnsi="Verdana"/>
      <w:b/>
      <w:bCs/>
      <w:sz w:val="24"/>
      <w:szCs w:val="24"/>
    </w:rPr>
  </w:style>
  <w:style w:type="paragraph" w:styleId="Paragrafoelenco">
    <w:name w:val="List Paragraph"/>
    <w:basedOn w:val="Normale"/>
    <w:qFormat/>
    <w:rsid w:val="007E6E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mcc@pec.lapostacert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Fondazione Eni Enrico Mattei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Andrea</dc:creator>
  <cp:keywords/>
  <dc:description/>
  <cp:lastModifiedBy>rperrotta CMCC</cp:lastModifiedBy>
  <cp:revision>2</cp:revision>
  <cp:lastPrinted>2014-11-05T10:26:00Z</cp:lastPrinted>
  <dcterms:created xsi:type="dcterms:W3CDTF">2017-01-10T09:41:00Z</dcterms:created>
  <dcterms:modified xsi:type="dcterms:W3CDTF">2017-01-10T09:41:00Z</dcterms:modified>
</cp:coreProperties>
</file>